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73CF7" w14:textId="77777777" w:rsidR="0002795B" w:rsidRPr="00593F58" w:rsidRDefault="0002795B" w:rsidP="00CE52AD">
      <w:pPr>
        <w:tabs>
          <w:tab w:val="left" w:pos="7200"/>
        </w:tabs>
        <w:spacing w:before="3000" w:after="120"/>
        <w:jc w:val="center"/>
        <w:rPr>
          <w:szCs w:val="24"/>
        </w:rPr>
      </w:pPr>
      <w:r w:rsidRPr="00593F58">
        <w:rPr>
          <w:rFonts w:ascii="Arial" w:hAnsi="Arial" w:cs="Arial"/>
          <w:b/>
          <w:szCs w:val="24"/>
        </w:rPr>
        <w:t xml:space="preserve">Superior Court of Washington, County of </w:t>
      </w:r>
      <w:r w:rsidRPr="00593F58">
        <w:rPr>
          <w:rFonts w:ascii="Arial" w:hAnsi="Arial" w:cs="Arial"/>
          <w:szCs w:val="24"/>
          <w:u w:val="single"/>
        </w:rPr>
        <w:tab/>
      </w:r>
    </w:p>
    <w:p w14:paraId="167A9A36" w14:textId="77777777" w:rsidR="0002795B" w:rsidRPr="00593F58" w:rsidRDefault="0002795B">
      <w:pPr>
        <w:spacing w:after="60"/>
        <w:jc w:val="center"/>
        <w:rPr>
          <w:rFonts w:ascii="Arial" w:hAnsi="Arial"/>
          <w:b/>
          <w:szCs w:val="24"/>
        </w:rPr>
      </w:pPr>
      <w:r w:rsidRPr="00593F58">
        <w:rPr>
          <w:rFonts w:ascii="Arial" w:hAnsi="Arial"/>
          <w:b/>
          <w:szCs w:val="24"/>
        </w:rPr>
        <w:t>Juvenile Court</w:t>
      </w:r>
    </w:p>
    <w:tbl>
      <w:tblPr>
        <w:tblW w:w="9360" w:type="dxa"/>
        <w:tblInd w:w="87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02795B" w14:paraId="3031834A" w14:textId="77777777" w:rsidTr="00CE52AD">
        <w:trPr>
          <w:cantSplit/>
          <w:trHeight w:val="1665"/>
        </w:trPr>
        <w:tc>
          <w:tcPr>
            <w:tcW w:w="477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787AD238" w14:textId="77777777" w:rsidR="0002795B" w:rsidRPr="00F72A37" w:rsidRDefault="0002795B">
            <w:pPr>
              <w:rPr>
                <w:rFonts w:ascii="Arial" w:hAnsi="Arial" w:cs="Arial"/>
                <w:sz w:val="22"/>
                <w:szCs w:val="22"/>
              </w:rPr>
            </w:pPr>
            <w:r w:rsidRPr="00F72A37">
              <w:rPr>
                <w:rFonts w:ascii="Arial" w:hAnsi="Arial" w:cs="Arial"/>
                <w:sz w:val="22"/>
                <w:szCs w:val="22"/>
              </w:rPr>
              <w:t>Dependency of:</w:t>
            </w:r>
          </w:p>
          <w:p w14:paraId="1ADFAEEC" w14:textId="77777777" w:rsidR="0002795B" w:rsidRPr="00F72A37" w:rsidRDefault="00027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661E3" w14:textId="77777777" w:rsidR="0002795B" w:rsidRPr="00F72A37" w:rsidRDefault="00027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60640" w14:textId="77777777" w:rsidR="0002795B" w:rsidRPr="00F72A37" w:rsidRDefault="00027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A955A" w14:textId="77777777" w:rsidR="0002795B" w:rsidRPr="00F72A37" w:rsidRDefault="00027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6AB26" w14:textId="6D5236D3" w:rsidR="0002795B" w:rsidRDefault="0002795B" w:rsidP="00CE52AD">
            <w:pPr>
              <w:spacing w:after="120"/>
              <w:rPr>
                <w:rFonts w:ascii="Arial" w:hAnsi="Arial" w:cs="Arial"/>
                <w:sz w:val="20"/>
              </w:rPr>
            </w:pPr>
            <w:r w:rsidRPr="00F72A37">
              <w:rPr>
                <w:rFonts w:ascii="Arial" w:hAnsi="Arial" w:cs="Arial"/>
                <w:sz w:val="22"/>
                <w:szCs w:val="22"/>
              </w:rPr>
              <w:t xml:space="preserve">D.O.B.: </w:t>
            </w:r>
          </w:p>
        </w:tc>
        <w:tc>
          <w:tcPr>
            <w:tcW w:w="459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2FA094B1" w14:textId="77777777" w:rsidR="0002795B" w:rsidRDefault="00027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404C42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751382" w14:textId="77777777" w:rsidR="0002795B" w:rsidRDefault="0002795B" w:rsidP="00CE52A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 and Declaration for Order Dismissing Dependency</w:t>
            </w:r>
          </w:p>
          <w:p w14:paraId="2C7A2776" w14:textId="77777777" w:rsidR="0002795B" w:rsidRPr="005F24D8" w:rsidRDefault="000279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(MTAF)</w:t>
            </w:r>
          </w:p>
          <w:p w14:paraId="6548AD69" w14:textId="77777777" w:rsidR="0002795B" w:rsidRDefault="0002795B">
            <w:pPr>
              <w:ind w:left="288" w:hanging="270"/>
              <w:rPr>
                <w:rFonts w:ascii="Arial" w:hAnsi="Arial" w:cs="Arial"/>
                <w:sz w:val="20"/>
              </w:rPr>
            </w:pPr>
          </w:p>
        </w:tc>
      </w:tr>
    </w:tbl>
    <w:p w14:paraId="396649EF" w14:textId="77777777" w:rsidR="00A12B33" w:rsidRPr="00110AAC" w:rsidRDefault="00A12B33" w:rsidP="00CE52AD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110AAC">
        <w:rPr>
          <w:rFonts w:ascii="Arial" w:hAnsi="Arial"/>
          <w:b/>
          <w:sz w:val="22"/>
          <w:szCs w:val="22"/>
        </w:rPr>
        <w:t>I.  Basis</w:t>
      </w:r>
    </w:p>
    <w:p w14:paraId="242F1DAF" w14:textId="1FF5DA3B" w:rsidR="002F1058" w:rsidRPr="00CE52AD" w:rsidRDefault="002854F3" w:rsidP="00CE52AD">
      <w:pPr>
        <w:spacing w:before="12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196BDF" w:rsidRPr="00CE52AD">
        <w:rPr>
          <w:rFonts w:ascii="Arial" w:hAnsi="Arial" w:cs="Arial"/>
          <w:spacing w:val="-3"/>
          <w:sz w:val="22"/>
          <w:szCs w:val="22"/>
        </w:rPr>
        <w:t xml:space="preserve"> </w:t>
      </w:r>
      <w:r w:rsidR="00A12B33" w:rsidRPr="00CE52AD">
        <w:rPr>
          <w:rFonts w:ascii="Arial" w:hAnsi="Arial"/>
          <w:sz w:val="22"/>
          <w:szCs w:val="22"/>
        </w:rPr>
        <w:t xml:space="preserve">________________________________ </w:t>
      </w:r>
      <w:r w:rsidR="000035E6" w:rsidRPr="00CE52AD">
        <w:rPr>
          <w:rFonts w:ascii="Arial" w:hAnsi="Arial"/>
          <w:sz w:val="22"/>
          <w:szCs w:val="22"/>
        </w:rPr>
        <w:t>(</w:t>
      </w:r>
      <w:r w:rsidR="00A12B33" w:rsidRPr="00CE52AD">
        <w:rPr>
          <w:rFonts w:ascii="Arial" w:hAnsi="Arial"/>
          <w:i/>
          <w:sz w:val="22"/>
          <w:szCs w:val="22"/>
        </w:rPr>
        <w:t>name</w:t>
      </w:r>
      <w:r w:rsidR="000035E6" w:rsidRPr="00CE52AD">
        <w:rPr>
          <w:rFonts w:ascii="Arial" w:hAnsi="Arial"/>
          <w:sz w:val="22"/>
          <w:szCs w:val="22"/>
        </w:rPr>
        <w:t xml:space="preserve">) </w:t>
      </w:r>
      <w:proofErr w:type="gramStart"/>
      <w:r w:rsidR="00564FFD" w:rsidRPr="00CE52AD">
        <w:rPr>
          <w:rFonts w:ascii="Arial" w:hAnsi="Arial"/>
          <w:sz w:val="22"/>
          <w:szCs w:val="22"/>
        </w:rPr>
        <w:t xml:space="preserve">or </w:t>
      </w:r>
      <w:r w:rsidR="001A4D3D">
        <w:rPr>
          <w:rFonts w:ascii="Arial" w:hAnsi="Arial"/>
          <w:sz w:val="22"/>
          <w:szCs w:val="22"/>
        </w:rPr>
        <w:t xml:space="preserve"> </w:t>
      </w:r>
      <w:r w:rsidRPr="00CE52AD">
        <w:rPr>
          <w:rFonts w:ascii="Arial" w:hAnsi="Arial" w:cs="Arial"/>
          <w:spacing w:val="-3"/>
          <w:sz w:val="22"/>
          <w:szCs w:val="22"/>
        </w:rPr>
        <w:t>[</w:t>
      </w:r>
      <w:proofErr w:type="gramEnd"/>
      <w:r w:rsidRPr="00CE52AD">
        <w:rPr>
          <w:rFonts w:ascii="Arial" w:hAnsi="Arial" w:cs="Arial"/>
          <w:spacing w:val="-3"/>
          <w:sz w:val="22"/>
          <w:szCs w:val="22"/>
        </w:rPr>
        <w:t xml:space="preserve">  ]</w:t>
      </w:r>
      <w:r w:rsidR="00196BDF" w:rsidRPr="00CE52AD">
        <w:rPr>
          <w:rFonts w:ascii="Arial" w:hAnsi="Arial" w:cs="Arial"/>
          <w:spacing w:val="-3"/>
          <w:sz w:val="22"/>
          <w:szCs w:val="22"/>
        </w:rPr>
        <w:t xml:space="preserve"> </w:t>
      </w:r>
      <w:r w:rsidR="00B572C3" w:rsidRPr="00CE52AD">
        <w:rPr>
          <w:rFonts w:ascii="Arial" w:hAnsi="Arial"/>
          <w:sz w:val="22"/>
          <w:szCs w:val="22"/>
        </w:rPr>
        <w:t>DCYF</w:t>
      </w:r>
      <w:r w:rsidR="00564FFD" w:rsidRPr="00CE52AD">
        <w:rPr>
          <w:rFonts w:ascii="Arial" w:hAnsi="Arial"/>
          <w:sz w:val="22"/>
          <w:szCs w:val="22"/>
        </w:rPr>
        <w:t>/Supervising Agency</w:t>
      </w:r>
      <w:r w:rsidR="00A12B33" w:rsidRPr="00CE52AD">
        <w:rPr>
          <w:rFonts w:ascii="Arial" w:hAnsi="Arial"/>
          <w:sz w:val="22"/>
          <w:szCs w:val="22"/>
        </w:rPr>
        <w:t xml:space="preserve"> </w:t>
      </w:r>
      <w:r w:rsidR="002F1058" w:rsidRPr="00CE52AD">
        <w:rPr>
          <w:rFonts w:ascii="Arial" w:hAnsi="Arial"/>
          <w:sz w:val="22"/>
          <w:szCs w:val="22"/>
        </w:rPr>
        <w:t xml:space="preserve">asks the court </w:t>
      </w:r>
      <w:r w:rsidR="00A12B33" w:rsidRPr="00CE52AD">
        <w:rPr>
          <w:rFonts w:ascii="Arial" w:hAnsi="Arial"/>
          <w:sz w:val="22"/>
          <w:szCs w:val="22"/>
        </w:rPr>
        <w:t xml:space="preserve">for </w:t>
      </w:r>
      <w:r w:rsidR="002F1058" w:rsidRPr="00CE52AD">
        <w:rPr>
          <w:rFonts w:ascii="Arial" w:hAnsi="Arial"/>
          <w:sz w:val="22"/>
          <w:szCs w:val="22"/>
        </w:rPr>
        <w:t xml:space="preserve">an </w:t>
      </w:r>
      <w:r w:rsidR="001A4D3D">
        <w:rPr>
          <w:rFonts w:ascii="Arial" w:hAnsi="Arial"/>
          <w:sz w:val="22"/>
          <w:szCs w:val="22"/>
        </w:rPr>
        <w:t>O</w:t>
      </w:r>
      <w:r w:rsidR="002F1058" w:rsidRPr="00CE52AD">
        <w:rPr>
          <w:rFonts w:ascii="Arial" w:hAnsi="Arial"/>
          <w:sz w:val="22"/>
          <w:szCs w:val="22"/>
        </w:rPr>
        <w:t xml:space="preserve">rder </w:t>
      </w:r>
      <w:r w:rsidR="001A4D3D">
        <w:rPr>
          <w:rFonts w:ascii="Arial" w:hAnsi="Arial"/>
          <w:sz w:val="22"/>
          <w:szCs w:val="22"/>
        </w:rPr>
        <w:t>D</w:t>
      </w:r>
      <w:r w:rsidR="00A12B33" w:rsidRPr="00CE52AD">
        <w:rPr>
          <w:rFonts w:ascii="Arial" w:hAnsi="Arial"/>
          <w:sz w:val="22"/>
          <w:szCs w:val="22"/>
        </w:rPr>
        <w:t>ismiss</w:t>
      </w:r>
      <w:r w:rsidR="002F1058" w:rsidRPr="00CE52AD">
        <w:rPr>
          <w:rFonts w:ascii="Arial" w:hAnsi="Arial"/>
          <w:sz w:val="22"/>
          <w:szCs w:val="22"/>
        </w:rPr>
        <w:t>ing</w:t>
      </w:r>
      <w:r w:rsidR="00A12B33" w:rsidRPr="00CE52AD">
        <w:rPr>
          <w:rFonts w:ascii="Arial" w:hAnsi="Arial"/>
          <w:sz w:val="22"/>
          <w:szCs w:val="22"/>
        </w:rPr>
        <w:t xml:space="preserve"> the </w:t>
      </w:r>
      <w:r w:rsidR="001A4D3D">
        <w:rPr>
          <w:rFonts w:ascii="Arial" w:hAnsi="Arial"/>
          <w:sz w:val="22"/>
          <w:szCs w:val="22"/>
        </w:rPr>
        <w:t>D</w:t>
      </w:r>
      <w:r w:rsidR="00A12B33" w:rsidRPr="00CE52AD">
        <w:rPr>
          <w:rFonts w:ascii="Arial" w:hAnsi="Arial"/>
          <w:sz w:val="22"/>
          <w:szCs w:val="22"/>
        </w:rPr>
        <w:t>ependency.</w:t>
      </w:r>
      <w:r w:rsidR="009C7EBF" w:rsidRPr="00CE52AD">
        <w:rPr>
          <w:rFonts w:ascii="Arial" w:hAnsi="Arial"/>
          <w:sz w:val="22"/>
          <w:szCs w:val="22"/>
        </w:rPr>
        <w:t xml:space="preserve"> </w:t>
      </w:r>
      <w:r w:rsidR="002F1058" w:rsidRPr="00CE52AD">
        <w:rPr>
          <w:rFonts w:ascii="Arial" w:hAnsi="Arial"/>
          <w:sz w:val="22"/>
          <w:szCs w:val="22"/>
        </w:rPr>
        <w:t>This motion is based upon the following declaration.</w:t>
      </w:r>
    </w:p>
    <w:p w14:paraId="14E43598" w14:textId="672249AA" w:rsidR="002F1058" w:rsidRPr="00CE52AD" w:rsidRDefault="002F1058" w:rsidP="00CE52AD">
      <w:pPr>
        <w:tabs>
          <w:tab w:val="left" w:pos="4950"/>
        </w:tabs>
        <w:spacing w:before="240"/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>Dated: ______________________________</w:t>
      </w:r>
      <w:r w:rsidRPr="00CE52AD">
        <w:rPr>
          <w:rFonts w:ascii="Arial" w:hAnsi="Arial"/>
          <w:sz w:val="22"/>
          <w:szCs w:val="22"/>
        </w:rPr>
        <w:tab/>
        <w:t>____________________________________</w:t>
      </w:r>
    </w:p>
    <w:p w14:paraId="11E8C942" w14:textId="77777777" w:rsidR="002F1058" w:rsidRPr="00CE52AD" w:rsidRDefault="002F1058">
      <w:pPr>
        <w:tabs>
          <w:tab w:val="left" w:pos="4950"/>
        </w:tabs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ab/>
        <w:t xml:space="preserve">Signature </w:t>
      </w:r>
    </w:p>
    <w:p w14:paraId="2A7DB5EE" w14:textId="2970ECE7" w:rsidR="002F1058" w:rsidRPr="00CE52AD" w:rsidRDefault="002F1058" w:rsidP="00CE52AD">
      <w:pPr>
        <w:tabs>
          <w:tab w:val="left" w:pos="4950"/>
        </w:tabs>
        <w:spacing w:before="240"/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ab/>
        <w:t>____________________________________</w:t>
      </w:r>
    </w:p>
    <w:p w14:paraId="33B933D8" w14:textId="0308AA60" w:rsidR="002F1058" w:rsidRPr="00CE52AD" w:rsidRDefault="002F1058">
      <w:pPr>
        <w:tabs>
          <w:tab w:val="left" w:pos="4950"/>
          <w:tab w:val="left" w:pos="8370"/>
        </w:tabs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ab/>
      </w:r>
      <w:r w:rsidR="00CC4645" w:rsidRPr="00CE52AD">
        <w:rPr>
          <w:rFonts w:ascii="Arial" w:hAnsi="Arial"/>
          <w:sz w:val="22"/>
          <w:szCs w:val="22"/>
        </w:rPr>
        <w:t>Print Name</w:t>
      </w:r>
      <w:r w:rsidR="001A4D3D" w:rsidRPr="00ED2E52">
        <w:rPr>
          <w:rFonts w:ascii="Arial" w:hAnsi="Arial"/>
          <w:sz w:val="22"/>
          <w:szCs w:val="22"/>
        </w:rPr>
        <w:t xml:space="preserve">                                    </w:t>
      </w:r>
      <w:r w:rsidR="00CC4645" w:rsidRPr="00CE52AD">
        <w:rPr>
          <w:rFonts w:ascii="Arial" w:hAnsi="Arial"/>
          <w:sz w:val="22"/>
          <w:szCs w:val="22"/>
        </w:rPr>
        <w:t>WSBA</w:t>
      </w:r>
      <w:r w:rsidR="001A4D3D" w:rsidRPr="00ED2E52">
        <w:rPr>
          <w:rFonts w:ascii="Arial" w:hAnsi="Arial"/>
          <w:sz w:val="22"/>
          <w:szCs w:val="22"/>
        </w:rPr>
        <w:t xml:space="preserve"> </w:t>
      </w:r>
      <w:r w:rsidR="00CC4645" w:rsidRPr="00CE52AD">
        <w:rPr>
          <w:rFonts w:ascii="Arial" w:hAnsi="Arial"/>
          <w:sz w:val="22"/>
          <w:szCs w:val="22"/>
        </w:rPr>
        <w:t>No.</w:t>
      </w:r>
    </w:p>
    <w:p w14:paraId="6306AAC7" w14:textId="77777777" w:rsidR="00A12B33" w:rsidRPr="00110AAC" w:rsidRDefault="00A12B33" w:rsidP="00CE52AD">
      <w:pPr>
        <w:spacing w:before="120"/>
        <w:jc w:val="center"/>
        <w:rPr>
          <w:rFonts w:ascii="Arial" w:hAnsi="Arial"/>
          <w:b/>
          <w:sz w:val="22"/>
          <w:szCs w:val="22"/>
        </w:rPr>
      </w:pPr>
      <w:r w:rsidRPr="00110AAC">
        <w:rPr>
          <w:rFonts w:ascii="Arial" w:hAnsi="Arial"/>
          <w:b/>
          <w:sz w:val="22"/>
          <w:szCs w:val="22"/>
        </w:rPr>
        <w:t>I</w:t>
      </w:r>
      <w:r w:rsidR="00FB407F" w:rsidRPr="00110AAC">
        <w:rPr>
          <w:rFonts w:ascii="Arial" w:hAnsi="Arial"/>
          <w:b/>
          <w:sz w:val="22"/>
          <w:szCs w:val="22"/>
        </w:rPr>
        <w:t>I</w:t>
      </w:r>
      <w:r w:rsidRPr="00110AAC">
        <w:rPr>
          <w:rFonts w:ascii="Arial" w:hAnsi="Arial"/>
          <w:b/>
          <w:sz w:val="22"/>
          <w:szCs w:val="22"/>
        </w:rPr>
        <w:t xml:space="preserve">. </w:t>
      </w:r>
      <w:r w:rsidR="002F1058" w:rsidRPr="00110AAC">
        <w:rPr>
          <w:rFonts w:ascii="Arial" w:hAnsi="Arial"/>
          <w:b/>
          <w:sz w:val="22"/>
          <w:szCs w:val="22"/>
        </w:rPr>
        <w:t>Declaration</w:t>
      </w:r>
    </w:p>
    <w:p w14:paraId="11D26ECF" w14:textId="77777777" w:rsidR="00A12B33" w:rsidRPr="00CE52AD" w:rsidRDefault="00CC4645" w:rsidP="00CE52AD">
      <w:pPr>
        <w:spacing w:before="120"/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>The undersigned declares</w:t>
      </w:r>
      <w:r w:rsidR="00A12B33" w:rsidRPr="00CE52AD">
        <w:rPr>
          <w:rFonts w:ascii="Arial" w:hAnsi="Arial"/>
          <w:sz w:val="22"/>
          <w:szCs w:val="22"/>
        </w:rPr>
        <w:t>:</w:t>
      </w:r>
    </w:p>
    <w:p w14:paraId="50F1BEDC" w14:textId="77777777" w:rsidR="009312B1" w:rsidRPr="00CE52AD" w:rsidRDefault="002854F3" w:rsidP="00CE52AD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/>
          <w:sz w:val="22"/>
          <w:szCs w:val="22"/>
        </w:rPr>
        <w:tab/>
        <w:t>Dependency has not been established, and the petition should be dismissed</w:t>
      </w:r>
      <w:r w:rsidR="009312B1" w:rsidRPr="00CE52AD">
        <w:rPr>
          <w:rFonts w:ascii="Arial" w:hAnsi="Arial"/>
          <w:sz w:val="22"/>
          <w:szCs w:val="22"/>
        </w:rPr>
        <w:t>.</w:t>
      </w:r>
      <w:r w:rsidR="009C7EBF" w:rsidRPr="00CE52AD">
        <w:rPr>
          <w:rFonts w:ascii="Arial" w:hAnsi="Arial"/>
          <w:sz w:val="22"/>
          <w:szCs w:val="22"/>
        </w:rPr>
        <w:t xml:space="preserve"> </w:t>
      </w:r>
    </w:p>
    <w:p w14:paraId="6533D895" w14:textId="77777777" w:rsidR="009C7EBF" w:rsidRPr="00CE52AD" w:rsidRDefault="002854F3" w:rsidP="00CE52AD">
      <w:pPr>
        <w:spacing w:before="120"/>
        <w:ind w:left="720" w:hanging="72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/>
          <w:sz w:val="22"/>
          <w:szCs w:val="22"/>
        </w:rPr>
        <w:tab/>
        <w:t>Dependency was established, and should be dismissed because</w:t>
      </w:r>
      <w:r w:rsidR="009220D2" w:rsidRPr="00CE52AD">
        <w:rPr>
          <w:rFonts w:ascii="Arial" w:hAnsi="Arial"/>
          <w:sz w:val="22"/>
          <w:szCs w:val="22"/>
        </w:rPr>
        <w:t xml:space="preserve"> (</w:t>
      </w:r>
      <w:r w:rsidR="009220D2" w:rsidRPr="00CE52AD">
        <w:rPr>
          <w:rFonts w:ascii="Arial" w:hAnsi="Arial"/>
          <w:i/>
          <w:sz w:val="22"/>
          <w:szCs w:val="22"/>
        </w:rPr>
        <w:t>check only one</w:t>
      </w:r>
      <w:r w:rsidR="009220D2" w:rsidRPr="00CE52AD">
        <w:rPr>
          <w:rFonts w:ascii="Arial" w:hAnsi="Arial"/>
          <w:sz w:val="22"/>
          <w:szCs w:val="22"/>
        </w:rPr>
        <w:t>)</w:t>
      </w:r>
      <w:r w:rsidR="009C7EBF" w:rsidRPr="00CE52AD">
        <w:rPr>
          <w:rFonts w:ascii="Arial" w:hAnsi="Arial"/>
          <w:sz w:val="22"/>
          <w:szCs w:val="22"/>
        </w:rPr>
        <w:t>:</w:t>
      </w:r>
    </w:p>
    <w:p w14:paraId="1108C418" w14:textId="6ABD374D" w:rsidR="00FB407F" w:rsidRPr="00CE52AD" w:rsidRDefault="002854F3" w:rsidP="00CE52AD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FB407F" w:rsidRPr="00CE52AD">
        <w:rPr>
          <w:rFonts w:ascii="Arial" w:hAnsi="Arial"/>
          <w:sz w:val="22"/>
          <w:szCs w:val="22"/>
        </w:rPr>
        <w:tab/>
        <w:t>The youth is 18</w:t>
      </w:r>
      <w:r w:rsidR="006903F3" w:rsidRPr="00CE52AD">
        <w:rPr>
          <w:rFonts w:ascii="Arial" w:hAnsi="Arial"/>
          <w:sz w:val="22"/>
          <w:szCs w:val="22"/>
        </w:rPr>
        <w:t xml:space="preserve"> and is not eligible</w:t>
      </w:r>
      <w:r w:rsidR="002B4B22" w:rsidRPr="00CE52AD">
        <w:rPr>
          <w:rFonts w:ascii="Arial" w:hAnsi="Arial"/>
          <w:sz w:val="22"/>
          <w:szCs w:val="22"/>
        </w:rPr>
        <w:t>,</w:t>
      </w:r>
      <w:r w:rsidR="006903F3" w:rsidRPr="00CE52AD">
        <w:rPr>
          <w:rFonts w:ascii="Arial" w:hAnsi="Arial"/>
          <w:sz w:val="22"/>
          <w:szCs w:val="22"/>
        </w:rPr>
        <w:t xml:space="preserve"> or 18</w:t>
      </w:r>
      <w:r w:rsidR="00FB407F" w:rsidRPr="00CE52AD">
        <w:rPr>
          <w:rFonts w:ascii="Arial" w:hAnsi="Arial"/>
          <w:sz w:val="22"/>
          <w:szCs w:val="22"/>
        </w:rPr>
        <w:t xml:space="preserve"> </w:t>
      </w:r>
      <w:r w:rsidR="00C9290F" w:rsidRPr="00CE52AD">
        <w:rPr>
          <w:rFonts w:ascii="Arial" w:hAnsi="Arial"/>
          <w:sz w:val="22"/>
          <w:szCs w:val="22"/>
        </w:rPr>
        <w:t xml:space="preserve">to </w:t>
      </w:r>
      <w:r w:rsidR="000035E6" w:rsidRPr="00CE52AD">
        <w:rPr>
          <w:rFonts w:ascii="Arial" w:hAnsi="Arial"/>
          <w:sz w:val="22"/>
          <w:szCs w:val="22"/>
        </w:rPr>
        <w:t>21</w:t>
      </w:r>
      <w:r w:rsidR="00840C50">
        <w:rPr>
          <w:rFonts w:ascii="Arial" w:hAnsi="Arial"/>
          <w:sz w:val="22"/>
          <w:szCs w:val="22"/>
        </w:rPr>
        <w:t xml:space="preserve"> </w:t>
      </w:r>
      <w:r w:rsidR="00FB407F" w:rsidRPr="00CE52AD">
        <w:rPr>
          <w:rFonts w:ascii="Arial" w:hAnsi="Arial"/>
          <w:sz w:val="22"/>
          <w:szCs w:val="22"/>
        </w:rPr>
        <w:t xml:space="preserve">years of age and </w:t>
      </w:r>
      <w:r w:rsidR="000035E6" w:rsidRPr="00CE52AD">
        <w:rPr>
          <w:rFonts w:ascii="Arial" w:hAnsi="Arial"/>
          <w:sz w:val="22"/>
          <w:szCs w:val="22"/>
        </w:rPr>
        <w:t>is no longer</w:t>
      </w:r>
      <w:r w:rsidR="00FB407F" w:rsidRPr="00CE52AD">
        <w:rPr>
          <w:rFonts w:ascii="Arial" w:hAnsi="Arial"/>
          <w:sz w:val="22"/>
          <w:szCs w:val="22"/>
        </w:rPr>
        <w:t xml:space="preserve"> eligible for extended foster care.</w:t>
      </w:r>
    </w:p>
    <w:p w14:paraId="185778C8" w14:textId="77777777" w:rsidR="009E0341" w:rsidRPr="00CE52AD" w:rsidRDefault="002854F3" w:rsidP="00CE52AD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/>
          <w:sz w:val="22"/>
          <w:szCs w:val="22"/>
        </w:rPr>
        <w:tab/>
        <w:t>The</w:t>
      </w:r>
      <w:r w:rsidR="001818B2" w:rsidRPr="00CE52AD">
        <w:rPr>
          <w:rFonts w:ascii="Arial" w:hAnsi="Arial"/>
          <w:sz w:val="22"/>
          <w:szCs w:val="22"/>
        </w:rPr>
        <w:t xml:space="preserve"> </w:t>
      </w:r>
      <w:r w:rsidR="00E07A0E" w:rsidRPr="00CE52AD">
        <w:rPr>
          <w:rFonts w:ascii="Arial" w:hAnsi="Arial"/>
          <w:sz w:val="22"/>
          <w:szCs w:val="22"/>
        </w:rPr>
        <w:t>youth</w:t>
      </w:r>
      <w:r w:rsidR="009C7EBF" w:rsidRPr="00CE52AD">
        <w:rPr>
          <w:rFonts w:ascii="Arial" w:hAnsi="Arial"/>
          <w:sz w:val="22"/>
          <w:szCs w:val="22"/>
        </w:rPr>
        <w:t xml:space="preserve"> </w:t>
      </w:r>
      <w:r w:rsidR="009312B1" w:rsidRPr="00CE52AD">
        <w:rPr>
          <w:rFonts w:ascii="Arial" w:hAnsi="Arial"/>
          <w:sz w:val="22"/>
          <w:szCs w:val="22"/>
        </w:rPr>
        <w:t>is</w:t>
      </w:r>
      <w:r w:rsidR="009C7EBF" w:rsidRPr="00CE52AD">
        <w:rPr>
          <w:rFonts w:ascii="Arial" w:hAnsi="Arial"/>
          <w:sz w:val="22"/>
          <w:szCs w:val="22"/>
        </w:rPr>
        <w:t xml:space="preserve"> 18 years of age</w:t>
      </w:r>
      <w:r w:rsidR="009E0341" w:rsidRPr="00CE52AD">
        <w:rPr>
          <w:rFonts w:ascii="Arial" w:hAnsi="Arial"/>
          <w:sz w:val="22"/>
          <w:szCs w:val="22"/>
        </w:rPr>
        <w:t xml:space="preserve"> </w:t>
      </w:r>
      <w:r w:rsidR="009312B1" w:rsidRPr="00CE52AD">
        <w:rPr>
          <w:rFonts w:ascii="Arial" w:hAnsi="Arial"/>
          <w:sz w:val="22"/>
          <w:szCs w:val="22"/>
        </w:rPr>
        <w:t xml:space="preserve">and </w:t>
      </w:r>
      <w:r w:rsidR="009E0341" w:rsidRPr="00CE52AD">
        <w:rPr>
          <w:rFonts w:ascii="Arial" w:hAnsi="Arial"/>
          <w:sz w:val="22"/>
          <w:szCs w:val="22"/>
        </w:rPr>
        <w:t>has not</w:t>
      </w:r>
      <w:r w:rsidR="009312B1" w:rsidRPr="00CE52AD">
        <w:rPr>
          <w:rFonts w:ascii="Arial" w:hAnsi="Arial"/>
          <w:sz w:val="22"/>
          <w:szCs w:val="22"/>
        </w:rPr>
        <w:t xml:space="preserve"> requested extended foster care.</w:t>
      </w:r>
    </w:p>
    <w:p w14:paraId="6EC13CA3" w14:textId="77777777" w:rsidR="009C7EBF" w:rsidRPr="00CE52AD" w:rsidRDefault="002854F3" w:rsidP="00CE52AD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312B1" w:rsidRPr="00CE52AD">
        <w:rPr>
          <w:rFonts w:ascii="Arial" w:hAnsi="Arial"/>
          <w:sz w:val="22"/>
          <w:szCs w:val="22"/>
        </w:rPr>
        <w:tab/>
        <w:t>The youth</w:t>
      </w:r>
      <w:r w:rsidR="001C384C" w:rsidRPr="00CE52AD">
        <w:rPr>
          <w:rFonts w:ascii="Arial" w:hAnsi="Arial"/>
          <w:sz w:val="22"/>
          <w:szCs w:val="22"/>
        </w:rPr>
        <w:t xml:space="preserve"> is in extended foster care and </w:t>
      </w:r>
      <w:r w:rsidR="009E0341" w:rsidRPr="00CE52AD">
        <w:rPr>
          <w:rFonts w:ascii="Arial" w:hAnsi="Arial"/>
          <w:sz w:val="22"/>
          <w:szCs w:val="22"/>
        </w:rPr>
        <w:t>requests dismissal</w:t>
      </w:r>
      <w:r w:rsidR="009C7EBF" w:rsidRPr="00CE52AD">
        <w:rPr>
          <w:rFonts w:ascii="Arial" w:hAnsi="Arial"/>
          <w:sz w:val="22"/>
          <w:szCs w:val="22"/>
        </w:rPr>
        <w:t>.</w:t>
      </w:r>
    </w:p>
    <w:p w14:paraId="06402AF6" w14:textId="29BE4137" w:rsidR="009C7EBF" w:rsidRPr="00CE52AD" w:rsidRDefault="002854F3" w:rsidP="00CE52AD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/>
          <w:sz w:val="22"/>
          <w:szCs w:val="22"/>
        </w:rPr>
        <w:tab/>
        <w:t xml:space="preserve">The permanent plan of return home to </w:t>
      </w: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/>
          <w:sz w:val="22"/>
          <w:szCs w:val="22"/>
        </w:rPr>
        <w:t xml:space="preserve"> </w:t>
      </w:r>
      <w:r w:rsidRPr="00CE52AD">
        <w:rPr>
          <w:rFonts w:ascii="Arial" w:hAnsi="Arial"/>
          <w:sz w:val="22"/>
          <w:szCs w:val="22"/>
        </w:rPr>
        <w:t xml:space="preserve">parent </w:t>
      </w:r>
      <w:proofErr w:type="gramStart"/>
      <w:r w:rsidRPr="00CE52AD">
        <w:rPr>
          <w:rFonts w:ascii="Arial" w:hAnsi="Arial"/>
          <w:sz w:val="22"/>
          <w:szCs w:val="22"/>
        </w:rPr>
        <w:t>1</w:t>
      </w:r>
      <w:r w:rsidR="009C7EBF" w:rsidRPr="00CE52AD">
        <w:rPr>
          <w:rFonts w:ascii="Arial" w:hAnsi="Arial"/>
          <w:sz w:val="22"/>
          <w:szCs w:val="22"/>
        </w:rPr>
        <w:t xml:space="preserve"> </w:t>
      </w:r>
      <w:r w:rsidR="001A4D3D">
        <w:rPr>
          <w:rFonts w:ascii="Arial" w:hAnsi="Arial"/>
          <w:sz w:val="22"/>
          <w:szCs w:val="22"/>
        </w:rPr>
        <w:t xml:space="preserve"> </w:t>
      </w:r>
      <w:r w:rsidRPr="00CE52AD">
        <w:rPr>
          <w:rFonts w:ascii="Arial" w:hAnsi="Arial" w:cs="Arial"/>
          <w:spacing w:val="-3"/>
          <w:sz w:val="22"/>
          <w:szCs w:val="22"/>
        </w:rPr>
        <w:t>[</w:t>
      </w:r>
      <w:proofErr w:type="gramEnd"/>
      <w:r w:rsidRPr="00CE52AD">
        <w:rPr>
          <w:rFonts w:ascii="Arial" w:hAnsi="Arial" w:cs="Arial"/>
          <w:spacing w:val="-3"/>
          <w:sz w:val="22"/>
          <w:szCs w:val="22"/>
        </w:rPr>
        <w:t xml:space="preserve">  ]</w:t>
      </w:r>
      <w:r w:rsidR="009C7EBF" w:rsidRPr="00CE52AD">
        <w:rPr>
          <w:rFonts w:ascii="Arial" w:hAnsi="Arial"/>
          <w:sz w:val="22"/>
          <w:szCs w:val="22"/>
        </w:rPr>
        <w:t xml:space="preserve"> </w:t>
      </w:r>
      <w:r w:rsidRPr="00CE52AD">
        <w:rPr>
          <w:rFonts w:ascii="Arial" w:hAnsi="Arial"/>
          <w:sz w:val="22"/>
          <w:szCs w:val="22"/>
        </w:rPr>
        <w:t>parent 2</w:t>
      </w:r>
      <w:r w:rsidR="009C7EBF" w:rsidRPr="00CE52AD">
        <w:rPr>
          <w:rFonts w:ascii="Arial" w:hAnsi="Arial"/>
          <w:sz w:val="22"/>
          <w:szCs w:val="22"/>
        </w:rPr>
        <w:t xml:space="preserve"> has been achieved and court supervision is no longer needed.</w:t>
      </w:r>
    </w:p>
    <w:p w14:paraId="66BCC8A7" w14:textId="77777777" w:rsidR="00EB6F47" w:rsidRPr="00CE52AD" w:rsidRDefault="002854F3" w:rsidP="00CE52AD">
      <w:pPr>
        <w:tabs>
          <w:tab w:val="left" w:pos="144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EB6F47" w:rsidRPr="00CE52AD">
        <w:rPr>
          <w:rFonts w:ascii="Arial" w:hAnsi="Arial" w:cs="Arial"/>
          <w:sz w:val="22"/>
          <w:szCs w:val="22"/>
        </w:rPr>
        <w:t xml:space="preserve"> </w:t>
      </w:r>
      <w:r w:rsidR="00397E4A" w:rsidRPr="00CE52AD">
        <w:rPr>
          <w:rFonts w:ascii="Arial" w:hAnsi="Arial" w:cs="Arial"/>
          <w:sz w:val="22"/>
          <w:szCs w:val="22"/>
        </w:rPr>
        <w:tab/>
      </w:r>
      <w:r w:rsidR="001B0B7D" w:rsidRPr="00CE52AD">
        <w:rPr>
          <w:rFonts w:ascii="Arial" w:hAnsi="Arial" w:cs="Arial"/>
          <w:sz w:val="22"/>
          <w:szCs w:val="22"/>
        </w:rPr>
        <w:t>A</w:t>
      </w:r>
      <w:r w:rsidR="00EB6F47" w:rsidRPr="00CE52AD">
        <w:rPr>
          <w:rFonts w:ascii="Arial" w:hAnsi="Arial" w:cs="Arial"/>
          <w:sz w:val="22"/>
          <w:szCs w:val="22"/>
        </w:rPr>
        <w:t xml:space="preserve"> parenting plan/residential schedule signed by the court has been entered in cause </w:t>
      </w:r>
      <w:bookmarkStart w:id="0" w:name="_GoBack"/>
      <w:bookmarkEnd w:id="0"/>
      <w:r w:rsidR="00EB6F47" w:rsidRPr="00CE52AD">
        <w:rPr>
          <w:rFonts w:ascii="Arial" w:hAnsi="Arial" w:cs="Arial"/>
          <w:sz w:val="22"/>
          <w:szCs w:val="22"/>
        </w:rPr>
        <w:t>number ____________________________.</w:t>
      </w:r>
    </w:p>
    <w:p w14:paraId="736A8BBA" w14:textId="4B1CD64F" w:rsidR="009C7EBF" w:rsidRPr="00CE52AD" w:rsidRDefault="002854F3" w:rsidP="00CE52AD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lastRenderedPageBreak/>
        <w:t>[  ]</w:t>
      </w:r>
      <w:r w:rsidR="009C7EBF" w:rsidRPr="00CE52AD">
        <w:rPr>
          <w:rFonts w:ascii="Arial" w:hAnsi="Arial"/>
          <w:sz w:val="22"/>
          <w:szCs w:val="22"/>
        </w:rPr>
        <w:tab/>
        <w:t xml:space="preserve">The permanency plan of </w:t>
      </w:r>
      <w:r w:rsidR="001A4D3D">
        <w:rPr>
          <w:rFonts w:ascii="Arial" w:hAnsi="Arial"/>
          <w:sz w:val="22"/>
          <w:szCs w:val="22"/>
        </w:rPr>
        <w:t>T</w:t>
      </w:r>
      <w:r w:rsidRPr="00CE52AD">
        <w:rPr>
          <w:rFonts w:ascii="Arial" w:hAnsi="Arial"/>
          <w:sz w:val="22"/>
          <w:szCs w:val="22"/>
        </w:rPr>
        <w:t xml:space="preserve">itle 11 </w:t>
      </w:r>
      <w:r w:rsidR="001A4D3D">
        <w:rPr>
          <w:rFonts w:ascii="Arial" w:hAnsi="Arial"/>
          <w:sz w:val="22"/>
          <w:szCs w:val="22"/>
        </w:rPr>
        <w:t>G</w:t>
      </w:r>
      <w:r w:rsidRPr="00CE52AD">
        <w:rPr>
          <w:rFonts w:ascii="Arial" w:hAnsi="Arial"/>
          <w:sz w:val="22"/>
          <w:szCs w:val="22"/>
        </w:rPr>
        <w:t>uardianship</w:t>
      </w:r>
      <w:r w:rsidR="009C7EBF" w:rsidRPr="00CE52AD">
        <w:rPr>
          <w:rFonts w:ascii="Arial" w:hAnsi="Arial"/>
          <w:sz w:val="22"/>
          <w:szCs w:val="22"/>
        </w:rPr>
        <w:t xml:space="preserve"> was achieved and court supervision is no longer needed.</w:t>
      </w:r>
    </w:p>
    <w:p w14:paraId="597F4F56" w14:textId="2C5681E0" w:rsidR="009C7EBF" w:rsidRPr="00CE52AD" w:rsidRDefault="002854F3" w:rsidP="00CE52AD">
      <w:pPr>
        <w:spacing w:before="120"/>
        <w:ind w:left="1080" w:hanging="360"/>
        <w:rPr>
          <w:rFonts w:ascii="Arial" w:hAnsi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/>
          <w:sz w:val="22"/>
          <w:szCs w:val="22"/>
        </w:rPr>
        <w:tab/>
        <w:t xml:space="preserve">The </w:t>
      </w:r>
      <w:r w:rsidR="001A4D3D">
        <w:rPr>
          <w:rFonts w:ascii="Arial" w:hAnsi="Arial"/>
          <w:sz w:val="22"/>
          <w:szCs w:val="22"/>
        </w:rPr>
        <w:t>youth</w:t>
      </w:r>
      <w:r w:rsidR="009C7EBF" w:rsidRPr="00CE52AD">
        <w:rPr>
          <w:rFonts w:ascii="Arial" w:hAnsi="Arial"/>
          <w:sz w:val="22"/>
          <w:szCs w:val="22"/>
        </w:rPr>
        <w:t xml:space="preserve"> was adopted</w:t>
      </w:r>
      <w:r w:rsidR="00A10B0D" w:rsidRPr="00CE52AD">
        <w:rPr>
          <w:rFonts w:ascii="Arial" w:hAnsi="Arial"/>
          <w:sz w:val="22"/>
          <w:szCs w:val="22"/>
        </w:rPr>
        <w:t xml:space="preserve"> on (</w:t>
      </w:r>
      <w:r w:rsidR="00A10B0D" w:rsidRPr="00CE52AD">
        <w:rPr>
          <w:rFonts w:ascii="Arial" w:hAnsi="Arial"/>
          <w:i/>
          <w:sz w:val="22"/>
          <w:szCs w:val="22"/>
        </w:rPr>
        <w:t>date</w:t>
      </w:r>
      <w:r w:rsidR="00A10B0D" w:rsidRPr="00CE52AD">
        <w:rPr>
          <w:rFonts w:ascii="Arial" w:hAnsi="Arial"/>
          <w:sz w:val="22"/>
          <w:szCs w:val="22"/>
        </w:rPr>
        <w:t>) ________________________________</w:t>
      </w:r>
      <w:r w:rsidR="009C7EBF" w:rsidRPr="00CE52AD">
        <w:rPr>
          <w:rFonts w:ascii="Arial" w:hAnsi="Arial"/>
          <w:sz w:val="22"/>
          <w:szCs w:val="22"/>
        </w:rPr>
        <w:t>.</w:t>
      </w:r>
    </w:p>
    <w:p w14:paraId="04137E52" w14:textId="46AC6950" w:rsidR="009C7EBF" w:rsidRPr="00CE52AD" w:rsidRDefault="002854F3" w:rsidP="00CE52AD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 w:cs="Arial"/>
          <w:sz w:val="22"/>
          <w:szCs w:val="22"/>
        </w:rPr>
        <w:tab/>
        <w:t xml:space="preserve">A Title 13 RCW </w:t>
      </w:r>
      <w:r w:rsidR="001A4D3D">
        <w:rPr>
          <w:rFonts w:ascii="Arial" w:hAnsi="Arial" w:cs="Arial"/>
          <w:sz w:val="22"/>
          <w:szCs w:val="22"/>
        </w:rPr>
        <w:t>G</w:t>
      </w:r>
      <w:r w:rsidR="009C7EBF" w:rsidRPr="00CE52AD">
        <w:rPr>
          <w:rFonts w:ascii="Arial" w:hAnsi="Arial" w:cs="Arial"/>
          <w:sz w:val="22"/>
          <w:szCs w:val="22"/>
        </w:rPr>
        <w:t xml:space="preserve">uardianship was established as to the </w:t>
      </w:r>
      <w:r w:rsidR="001A4D3D">
        <w:rPr>
          <w:rFonts w:ascii="Arial" w:hAnsi="Arial" w:cs="Arial"/>
          <w:sz w:val="22"/>
          <w:szCs w:val="22"/>
        </w:rPr>
        <w:t>youth</w:t>
      </w:r>
      <w:r w:rsidR="00397E4A" w:rsidRPr="00CE52AD">
        <w:rPr>
          <w:rFonts w:ascii="Arial" w:hAnsi="Arial" w:cs="Arial"/>
          <w:sz w:val="22"/>
          <w:szCs w:val="22"/>
        </w:rPr>
        <w:t>.</w:t>
      </w:r>
    </w:p>
    <w:p w14:paraId="7AE1CEBA" w14:textId="5F51050B" w:rsidR="000035E6" w:rsidRPr="00CE52AD" w:rsidRDefault="002854F3" w:rsidP="00CE52AD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0035E6" w:rsidRPr="00CE52AD">
        <w:rPr>
          <w:rFonts w:ascii="Arial" w:hAnsi="Arial" w:cs="Arial"/>
          <w:spacing w:val="-3"/>
          <w:sz w:val="22"/>
          <w:szCs w:val="22"/>
        </w:rPr>
        <w:tab/>
        <w:t xml:space="preserve">The </w:t>
      </w:r>
      <w:r w:rsidR="001A4D3D">
        <w:rPr>
          <w:rFonts w:ascii="Arial" w:hAnsi="Arial" w:cs="Arial"/>
          <w:spacing w:val="-3"/>
          <w:sz w:val="22"/>
          <w:szCs w:val="22"/>
        </w:rPr>
        <w:t>youth</w:t>
      </w:r>
      <w:r w:rsidR="001A4D3D" w:rsidRPr="00CE52AD">
        <w:rPr>
          <w:rFonts w:ascii="Arial" w:hAnsi="Arial" w:cs="Arial"/>
          <w:spacing w:val="-3"/>
          <w:sz w:val="22"/>
          <w:szCs w:val="22"/>
        </w:rPr>
        <w:t xml:space="preserve"> </w:t>
      </w:r>
      <w:r w:rsidR="000035E6" w:rsidRPr="00CE52AD">
        <w:rPr>
          <w:rFonts w:ascii="Arial" w:hAnsi="Arial" w:cs="Arial"/>
          <w:spacing w:val="-3"/>
          <w:sz w:val="22"/>
          <w:szCs w:val="22"/>
        </w:rPr>
        <w:t>is deceased.</w:t>
      </w:r>
    </w:p>
    <w:p w14:paraId="43C4A597" w14:textId="77777777" w:rsidR="00110AAC" w:rsidRPr="00A46984" w:rsidRDefault="002854F3" w:rsidP="00110AAC">
      <w:pPr>
        <w:tabs>
          <w:tab w:val="left" w:pos="1440"/>
          <w:tab w:val="left" w:pos="9180"/>
        </w:tabs>
        <w:spacing w:before="120"/>
        <w:ind w:left="1080" w:hanging="360"/>
        <w:rPr>
          <w:rFonts w:ascii="Arial" w:hAnsi="Arial"/>
          <w:sz w:val="22"/>
          <w:szCs w:val="22"/>
          <w:u w:val="single"/>
        </w:rPr>
      </w:pPr>
      <w:r w:rsidRPr="00CE52AD">
        <w:rPr>
          <w:rFonts w:ascii="Arial" w:hAnsi="Arial" w:cs="Arial"/>
          <w:spacing w:val="-3"/>
          <w:sz w:val="22"/>
          <w:szCs w:val="22"/>
        </w:rPr>
        <w:t>[  ]</w:t>
      </w:r>
      <w:r w:rsidR="009C7EBF" w:rsidRPr="00CE52AD">
        <w:rPr>
          <w:rFonts w:ascii="Arial" w:hAnsi="Arial"/>
          <w:sz w:val="22"/>
          <w:szCs w:val="22"/>
        </w:rPr>
        <w:tab/>
      </w:r>
      <w:r w:rsidR="00A12B33" w:rsidRPr="00CE52AD">
        <w:rPr>
          <w:rFonts w:ascii="Arial" w:hAnsi="Arial"/>
          <w:sz w:val="22"/>
          <w:szCs w:val="22"/>
        </w:rPr>
        <w:t>Other:</w:t>
      </w:r>
      <w:r w:rsidR="00A87954" w:rsidRPr="00CE52AD">
        <w:rPr>
          <w:rFonts w:ascii="Arial" w:hAnsi="Arial"/>
          <w:sz w:val="22"/>
          <w:szCs w:val="22"/>
        </w:rPr>
        <w:t xml:space="preserve"> </w:t>
      </w:r>
      <w:r w:rsidR="00110AAC" w:rsidRPr="00A46984">
        <w:rPr>
          <w:rFonts w:ascii="Arial" w:hAnsi="Arial"/>
          <w:sz w:val="22"/>
          <w:szCs w:val="22"/>
          <w:u w:val="single"/>
        </w:rPr>
        <w:tab/>
      </w:r>
    </w:p>
    <w:p w14:paraId="6A115A9C" w14:textId="77777777" w:rsidR="00110AAC" w:rsidRPr="00A46984" w:rsidRDefault="00110AAC" w:rsidP="00CE52AD">
      <w:pPr>
        <w:tabs>
          <w:tab w:val="left" w:pos="1440"/>
          <w:tab w:val="left" w:pos="9180"/>
        </w:tabs>
        <w:spacing w:before="120"/>
        <w:ind w:left="1440" w:right="90" w:hanging="360"/>
        <w:rPr>
          <w:rFonts w:ascii="Arial" w:hAnsi="Arial"/>
          <w:sz w:val="22"/>
          <w:szCs w:val="22"/>
          <w:u w:val="single"/>
        </w:rPr>
      </w:pPr>
      <w:r w:rsidRPr="00A46984">
        <w:rPr>
          <w:rFonts w:ascii="Arial" w:hAnsi="Arial"/>
          <w:sz w:val="22"/>
          <w:szCs w:val="22"/>
          <w:u w:val="single"/>
        </w:rPr>
        <w:tab/>
      </w:r>
      <w:r w:rsidRPr="00A46984">
        <w:rPr>
          <w:rFonts w:ascii="Arial" w:hAnsi="Arial"/>
          <w:sz w:val="22"/>
          <w:szCs w:val="22"/>
          <w:u w:val="single"/>
        </w:rPr>
        <w:tab/>
      </w:r>
    </w:p>
    <w:p w14:paraId="171C3690" w14:textId="423B4ED0" w:rsidR="00A12B33" w:rsidRPr="00CE52AD" w:rsidRDefault="00A12B33" w:rsidP="00CE52AD">
      <w:pPr>
        <w:tabs>
          <w:tab w:val="left" w:pos="1440"/>
          <w:tab w:val="left" w:pos="9180"/>
        </w:tabs>
        <w:spacing w:before="120"/>
        <w:ind w:left="1080" w:hanging="360"/>
        <w:rPr>
          <w:rFonts w:ascii="Arial" w:hAnsi="Arial"/>
          <w:sz w:val="22"/>
          <w:szCs w:val="22"/>
          <w:u w:val="single"/>
        </w:rPr>
      </w:pPr>
    </w:p>
    <w:p w14:paraId="3065F7D9" w14:textId="77777777" w:rsidR="00CC4645" w:rsidRPr="00CE52AD" w:rsidRDefault="00CC4645">
      <w:pPr>
        <w:spacing w:before="120"/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 xml:space="preserve">I declare under penalty of perjury under the laws of the </w:t>
      </w:r>
      <w:r w:rsidR="00393754" w:rsidRPr="00CE52AD">
        <w:rPr>
          <w:rFonts w:ascii="Arial" w:hAnsi="Arial"/>
          <w:sz w:val="22"/>
          <w:szCs w:val="22"/>
        </w:rPr>
        <w:t>S</w:t>
      </w:r>
      <w:r w:rsidRPr="00CE52AD">
        <w:rPr>
          <w:rFonts w:ascii="Arial" w:hAnsi="Arial"/>
          <w:sz w:val="22"/>
          <w:szCs w:val="22"/>
        </w:rPr>
        <w:t>tate of Washington that the foregoing is true and correct.</w:t>
      </w:r>
    </w:p>
    <w:p w14:paraId="52E208E3" w14:textId="3EDD984D" w:rsidR="00CC4645" w:rsidRPr="00CE52AD" w:rsidRDefault="00CC4645" w:rsidP="00CE52AD">
      <w:pPr>
        <w:tabs>
          <w:tab w:val="left" w:pos="5940"/>
          <w:tab w:val="left" w:pos="9360"/>
        </w:tabs>
        <w:spacing w:before="40"/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 xml:space="preserve">Signed at </w:t>
      </w:r>
      <w:r w:rsidR="003A54FD" w:rsidRPr="00CE52AD">
        <w:rPr>
          <w:rFonts w:ascii="Arial" w:hAnsi="Arial"/>
          <w:sz w:val="22"/>
          <w:szCs w:val="22"/>
        </w:rPr>
        <w:t xml:space="preserve">________________________ </w:t>
      </w:r>
      <w:r w:rsidR="00A46A19" w:rsidRPr="00CE52AD">
        <w:rPr>
          <w:rFonts w:ascii="Arial" w:hAnsi="Arial"/>
          <w:sz w:val="22"/>
          <w:szCs w:val="22"/>
        </w:rPr>
        <w:t>(</w:t>
      </w:r>
      <w:r w:rsidR="003A54FD" w:rsidRPr="00CE52AD">
        <w:rPr>
          <w:rFonts w:ascii="Arial Narrow" w:hAnsi="Arial Narrow"/>
          <w:i/>
          <w:sz w:val="22"/>
          <w:szCs w:val="22"/>
        </w:rPr>
        <w:t>city</w:t>
      </w:r>
      <w:r w:rsidR="00A46A19" w:rsidRPr="00CE52AD">
        <w:rPr>
          <w:rFonts w:ascii="Arial" w:hAnsi="Arial"/>
          <w:sz w:val="22"/>
          <w:szCs w:val="22"/>
        </w:rPr>
        <w:t>)</w:t>
      </w:r>
      <w:r w:rsidRPr="00CE52AD">
        <w:rPr>
          <w:rFonts w:ascii="Arial" w:hAnsi="Arial"/>
          <w:sz w:val="22"/>
          <w:szCs w:val="22"/>
        </w:rPr>
        <w:t>, Washington,</w:t>
      </w:r>
      <w:r w:rsidR="00DD0E21">
        <w:rPr>
          <w:rFonts w:ascii="Arial" w:hAnsi="Arial"/>
          <w:sz w:val="22"/>
          <w:szCs w:val="22"/>
        </w:rPr>
        <w:t xml:space="preserve"> </w:t>
      </w:r>
      <w:r w:rsidR="00DD0E21" w:rsidRPr="00A46984">
        <w:rPr>
          <w:rFonts w:ascii="Arial" w:hAnsi="Arial"/>
          <w:sz w:val="22"/>
          <w:szCs w:val="22"/>
        </w:rPr>
        <w:t>on</w:t>
      </w:r>
      <w:r w:rsidR="00DD0E21">
        <w:rPr>
          <w:rFonts w:ascii="Arial" w:hAnsi="Arial"/>
          <w:sz w:val="22"/>
          <w:szCs w:val="22"/>
        </w:rPr>
        <w:t xml:space="preserve"> </w:t>
      </w:r>
      <w:r w:rsidR="00DD0E21" w:rsidRPr="00A46984">
        <w:rPr>
          <w:rFonts w:ascii="Arial" w:hAnsi="Arial"/>
          <w:sz w:val="22"/>
          <w:szCs w:val="22"/>
        </w:rPr>
        <w:t>_____________________</w:t>
      </w:r>
      <w:r w:rsidR="00DD0E21">
        <w:rPr>
          <w:rFonts w:ascii="Arial" w:hAnsi="Arial"/>
          <w:sz w:val="22"/>
          <w:szCs w:val="22"/>
        </w:rPr>
        <w:t xml:space="preserve"> </w:t>
      </w:r>
      <w:r w:rsidR="00DD0E21" w:rsidRPr="00A46984">
        <w:rPr>
          <w:rFonts w:ascii="Arial" w:hAnsi="Arial"/>
          <w:sz w:val="22"/>
          <w:szCs w:val="22"/>
        </w:rPr>
        <w:t>(</w:t>
      </w:r>
      <w:r w:rsidR="00DD0E21" w:rsidRPr="00CE52AD">
        <w:rPr>
          <w:rFonts w:ascii="Arial Narrow" w:hAnsi="Arial Narrow"/>
          <w:i/>
          <w:sz w:val="22"/>
          <w:szCs w:val="22"/>
        </w:rPr>
        <w:t>date</w:t>
      </w:r>
      <w:r w:rsidR="00DD0E21" w:rsidRPr="00A46984">
        <w:rPr>
          <w:rFonts w:ascii="Arial" w:hAnsi="Arial"/>
          <w:sz w:val="22"/>
          <w:szCs w:val="22"/>
        </w:rPr>
        <w:t>).</w:t>
      </w:r>
    </w:p>
    <w:p w14:paraId="447BCA20" w14:textId="6DAC5AB7" w:rsidR="00CC4645" w:rsidRPr="00CE52AD" w:rsidRDefault="00CC4645" w:rsidP="00CE52AD">
      <w:pPr>
        <w:tabs>
          <w:tab w:val="left" w:pos="5040"/>
          <w:tab w:val="left" w:pos="9360"/>
        </w:tabs>
        <w:spacing w:before="240"/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>______________________________________</w:t>
      </w:r>
      <w:r w:rsidRPr="00CE52AD">
        <w:rPr>
          <w:rFonts w:ascii="Arial" w:hAnsi="Arial"/>
          <w:sz w:val="22"/>
          <w:szCs w:val="22"/>
        </w:rPr>
        <w:tab/>
        <w:t>___________________________________</w:t>
      </w:r>
    </w:p>
    <w:p w14:paraId="5C060969" w14:textId="77777777" w:rsidR="00CC4645" w:rsidRPr="00CE52AD" w:rsidRDefault="00CC4645" w:rsidP="00CE52AD">
      <w:pPr>
        <w:tabs>
          <w:tab w:val="left" w:pos="5040"/>
        </w:tabs>
        <w:rPr>
          <w:rFonts w:ascii="Arial" w:hAnsi="Arial"/>
          <w:sz w:val="22"/>
          <w:szCs w:val="22"/>
        </w:rPr>
      </w:pPr>
      <w:r w:rsidRPr="00CE52AD">
        <w:rPr>
          <w:rFonts w:ascii="Arial" w:hAnsi="Arial"/>
          <w:sz w:val="22"/>
          <w:szCs w:val="22"/>
        </w:rPr>
        <w:t>Signature</w:t>
      </w:r>
      <w:r w:rsidRPr="00CE52AD">
        <w:rPr>
          <w:rFonts w:ascii="Arial" w:hAnsi="Arial"/>
          <w:sz w:val="22"/>
          <w:szCs w:val="22"/>
        </w:rPr>
        <w:tab/>
        <w:t>Print Name</w:t>
      </w:r>
    </w:p>
    <w:sectPr w:rsidR="00CC4645" w:rsidRPr="00CE52AD" w:rsidSect="004A6210">
      <w:footerReference w:type="default" r:id="rId8"/>
      <w:type w:val="continuous"/>
      <w:pgSz w:w="12240" w:h="15840" w:code="1"/>
      <w:pgMar w:top="1440" w:right="1440" w:bottom="1440" w:left="1440" w:header="0" w:footer="576" w:gutter="0"/>
      <w:cols w:sep="1"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6829BD" w16cid:durableId="2820719B"/>
  <w16cid:commentId w16cid:paraId="4C15F088" w16cid:durableId="282071C9"/>
  <w16cid:commentId w16cid:paraId="00B96614" w16cid:durableId="282071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2B31B" w14:textId="77777777" w:rsidR="008340D4" w:rsidRDefault="008340D4">
      <w:r>
        <w:separator/>
      </w:r>
    </w:p>
  </w:endnote>
  <w:endnote w:type="continuationSeparator" w:id="0">
    <w:p w14:paraId="4AAF0948" w14:textId="77777777" w:rsidR="008340D4" w:rsidRDefault="0083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110AAC" w:rsidRPr="000F0C8D" w14:paraId="3DF31887" w14:textId="77777777" w:rsidTr="00A46984">
      <w:tc>
        <w:tcPr>
          <w:tcW w:w="3192" w:type="dxa"/>
          <w:shd w:val="clear" w:color="auto" w:fill="auto"/>
        </w:tcPr>
        <w:p w14:paraId="519D8180" w14:textId="77777777" w:rsidR="00110AAC" w:rsidRPr="00CE52AD" w:rsidRDefault="00110AAC" w:rsidP="00110AAC">
          <w:pPr>
            <w:tabs>
              <w:tab w:val="center" w:pos="468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CE52AD">
            <w:rPr>
              <w:rStyle w:val="PageNumber"/>
              <w:rFonts w:ascii="Arial" w:hAnsi="Arial" w:cs="Arial"/>
              <w:sz w:val="18"/>
              <w:szCs w:val="18"/>
            </w:rPr>
            <w:t>RCW 13.34.237, 13.34.267</w:t>
          </w:r>
        </w:p>
        <w:p w14:paraId="5F9F3B94" w14:textId="278BF636" w:rsidR="00CE52AD" w:rsidRPr="00CE52AD" w:rsidRDefault="00110AAC" w:rsidP="00CE52AD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CE52AD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4A6210">
            <w:rPr>
              <w:rStyle w:val="PageNumber"/>
              <w:rFonts w:ascii="Arial" w:hAnsi="Arial" w:cs="Arial"/>
              <w:i/>
              <w:sz w:val="18"/>
              <w:szCs w:val="18"/>
            </w:rPr>
            <w:t>8</w:t>
          </w:r>
          <w:r w:rsidRPr="00CE52AD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CE52AD" w:rsidRPr="00CE52AD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Pr="00CE52AD">
            <w:rPr>
              <w:rStyle w:val="PageNumber"/>
              <w:rFonts w:ascii="Arial" w:hAnsi="Arial" w:cs="Arial"/>
              <w:i/>
              <w:sz w:val="18"/>
              <w:szCs w:val="18"/>
            </w:rPr>
            <w:t>3)</w:t>
          </w:r>
        </w:p>
        <w:p w14:paraId="553B309A" w14:textId="49D0DA0E" w:rsidR="00110AAC" w:rsidRPr="00CE52AD" w:rsidRDefault="00CE52AD" w:rsidP="00CE52AD">
          <w:pPr>
            <w:tabs>
              <w:tab w:val="center" w:pos="4680"/>
            </w:tabs>
            <w:rPr>
              <w:rFonts w:ascii="Arial" w:hAnsi="Arial" w:cs="Arial"/>
              <w:b/>
            </w:rPr>
          </w:pPr>
          <w:r w:rsidRPr="00CE52AD" w:rsidDel="00CE52AD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  <w:r w:rsidR="00110AAC" w:rsidRPr="00CE52AD">
            <w:rPr>
              <w:rFonts w:ascii="Arial" w:hAnsi="Arial" w:cs="Arial"/>
              <w:b/>
              <w:sz w:val="18"/>
              <w:szCs w:val="18"/>
            </w:rPr>
            <w:t>WPF JU 03.0600</w:t>
          </w:r>
        </w:p>
      </w:tc>
      <w:tc>
        <w:tcPr>
          <w:tcW w:w="3192" w:type="dxa"/>
          <w:shd w:val="clear" w:color="auto" w:fill="auto"/>
        </w:tcPr>
        <w:p w14:paraId="5AC45DC8" w14:textId="77777777" w:rsidR="00110AAC" w:rsidRPr="002D5F20" w:rsidRDefault="00110AAC" w:rsidP="00110AA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MTAF for Or Dismissing Dependency (MTAF)</w:t>
          </w:r>
        </w:p>
        <w:p w14:paraId="3A4EB9B1" w14:textId="49E42D9B" w:rsidR="00110AAC" w:rsidRPr="00357780" w:rsidRDefault="00110AAC" w:rsidP="00110AA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A621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A621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93694B0" w14:textId="77777777" w:rsidR="00110AAC" w:rsidRPr="000F0C8D" w:rsidRDefault="00110AAC" w:rsidP="00110AA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3200BECC" w14:textId="77777777" w:rsidR="00110AAC" w:rsidRPr="005C6AAB" w:rsidRDefault="00110AAC" w:rsidP="00110AAC">
    <w:pPr>
      <w:rPr>
        <w:sz w:val="2"/>
        <w:szCs w:val="2"/>
      </w:rPr>
    </w:pPr>
  </w:p>
  <w:p w14:paraId="7A7CE5E4" w14:textId="679DC4A6" w:rsidR="00E07A0E" w:rsidRDefault="00E07A0E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63FC9" w14:textId="77777777" w:rsidR="008340D4" w:rsidRDefault="008340D4">
      <w:r>
        <w:separator/>
      </w:r>
    </w:p>
  </w:footnote>
  <w:footnote w:type="continuationSeparator" w:id="0">
    <w:p w14:paraId="31D6FC67" w14:textId="77777777" w:rsidR="008340D4" w:rsidRDefault="0083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23D5E2B"/>
    <w:multiLevelType w:val="multilevel"/>
    <w:tmpl w:val="A1B888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65"/>
    <w:rsid w:val="000035E6"/>
    <w:rsid w:val="000106DF"/>
    <w:rsid w:val="0002795B"/>
    <w:rsid w:val="00077814"/>
    <w:rsid w:val="000F3979"/>
    <w:rsid w:val="00110AAC"/>
    <w:rsid w:val="00121E76"/>
    <w:rsid w:val="001249B4"/>
    <w:rsid w:val="00134A6D"/>
    <w:rsid w:val="00150E7A"/>
    <w:rsid w:val="001818B2"/>
    <w:rsid w:val="00196BDF"/>
    <w:rsid w:val="001A4D3D"/>
    <w:rsid w:val="001B0B7D"/>
    <w:rsid w:val="001B2CF1"/>
    <w:rsid w:val="001B6D05"/>
    <w:rsid w:val="001C384C"/>
    <w:rsid w:val="001D0808"/>
    <w:rsid w:val="001D7795"/>
    <w:rsid w:val="001E0AB3"/>
    <w:rsid w:val="001F21C4"/>
    <w:rsid w:val="00225F99"/>
    <w:rsid w:val="00273D69"/>
    <w:rsid w:val="002854F3"/>
    <w:rsid w:val="002A5B1D"/>
    <w:rsid w:val="002B4B22"/>
    <w:rsid w:val="002D3D26"/>
    <w:rsid w:val="002D3ED3"/>
    <w:rsid w:val="002F1058"/>
    <w:rsid w:val="00330F29"/>
    <w:rsid w:val="003503CE"/>
    <w:rsid w:val="00353C9B"/>
    <w:rsid w:val="00393754"/>
    <w:rsid w:val="00397E4A"/>
    <w:rsid w:val="003A54FD"/>
    <w:rsid w:val="003A642E"/>
    <w:rsid w:val="003D36B4"/>
    <w:rsid w:val="003E6A5C"/>
    <w:rsid w:val="004135D9"/>
    <w:rsid w:val="004277C2"/>
    <w:rsid w:val="00443E0B"/>
    <w:rsid w:val="00491DDC"/>
    <w:rsid w:val="004A6210"/>
    <w:rsid w:val="004A72B1"/>
    <w:rsid w:val="004C1EE5"/>
    <w:rsid w:val="004C2C47"/>
    <w:rsid w:val="005029A7"/>
    <w:rsid w:val="00504C82"/>
    <w:rsid w:val="00525FFA"/>
    <w:rsid w:val="00564FFD"/>
    <w:rsid w:val="00586916"/>
    <w:rsid w:val="0058713F"/>
    <w:rsid w:val="005F5030"/>
    <w:rsid w:val="0060356D"/>
    <w:rsid w:val="0061373E"/>
    <w:rsid w:val="00644F6B"/>
    <w:rsid w:val="006515A3"/>
    <w:rsid w:val="00666E5A"/>
    <w:rsid w:val="006903F3"/>
    <w:rsid w:val="00696202"/>
    <w:rsid w:val="006B562C"/>
    <w:rsid w:val="006D40FE"/>
    <w:rsid w:val="007237CF"/>
    <w:rsid w:val="00761908"/>
    <w:rsid w:val="00786B48"/>
    <w:rsid w:val="007D4A65"/>
    <w:rsid w:val="007E24F2"/>
    <w:rsid w:val="008248C8"/>
    <w:rsid w:val="008340D4"/>
    <w:rsid w:val="00840C50"/>
    <w:rsid w:val="00847FE0"/>
    <w:rsid w:val="00854EC9"/>
    <w:rsid w:val="00877980"/>
    <w:rsid w:val="00894D73"/>
    <w:rsid w:val="008D5600"/>
    <w:rsid w:val="009220D2"/>
    <w:rsid w:val="009312B1"/>
    <w:rsid w:val="009517F5"/>
    <w:rsid w:val="00970544"/>
    <w:rsid w:val="00977208"/>
    <w:rsid w:val="00977A92"/>
    <w:rsid w:val="009803C6"/>
    <w:rsid w:val="009A0735"/>
    <w:rsid w:val="009A1D67"/>
    <w:rsid w:val="009C7EBF"/>
    <w:rsid w:val="009D1675"/>
    <w:rsid w:val="009E0341"/>
    <w:rsid w:val="009E2656"/>
    <w:rsid w:val="00A10B0D"/>
    <w:rsid w:val="00A12B33"/>
    <w:rsid w:val="00A46A19"/>
    <w:rsid w:val="00A84CBE"/>
    <w:rsid w:val="00A87954"/>
    <w:rsid w:val="00AA084B"/>
    <w:rsid w:val="00AB48C7"/>
    <w:rsid w:val="00AE3472"/>
    <w:rsid w:val="00B23667"/>
    <w:rsid w:val="00B36052"/>
    <w:rsid w:val="00B572C3"/>
    <w:rsid w:val="00B820FD"/>
    <w:rsid w:val="00BB7CAE"/>
    <w:rsid w:val="00BF6D03"/>
    <w:rsid w:val="00C2346F"/>
    <w:rsid w:val="00C413D7"/>
    <w:rsid w:val="00C57AE0"/>
    <w:rsid w:val="00C71C23"/>
    <w:rsid w:val="00C9290F"/>
    <w:rsid w:val="00CA7BA4"/>
    <w:rsid w:val="00CC4645"/>
    <w:rsid w:val="00CE52AD"/>
    <w:rsid w:val="00CF7788"/>
    <w:rsid w:val="00D0419E"/>
    <w:rsid w:val="00D13C47"/>
    <w:rsid w:val="00D91709"/>
    <w:rsid w:val="00D95948"/>
    <w:rsid w:val="00DD0E21"/>
    <w:rsid w:val="00DF748C"/>
    <w:rsid w:val="00E07A0E"/>
    <w:rsid w:val="00E11E2E"/>
    <w:rsid w:val="00E1455C"/>
    <w:rsid w:val="00E22FAB"/>
    <w:rsid w:val="00E27941"/>
    <w:rsid w:val="00E430FA"/>
    <w:rsid w:val="00E519D8"/>
    <w:rsid w:val="00E81A42"/>
    <w:rsid w:val="00EA24E1"/>
    <w:rsid w:val="00EB6F47"/>
    <w:rsid w:val="00EC6B4C"/>
    <w:rsid w:val="00ED2E52"/>
    <w:rsid w:val="00EF7D93"/>
    <w:rsid w:val="00F062A8"/>
    <w:rsid w:val="00F1797C"/>
    <w:rsid w:val="00F22FBD"/>
    <w:rsid w:val="00F7291B"/>
    <w:rsid w:val="00F90D55"/>
    <w:rsid w:val="00F93D94"/>
    <w:rsid w:val="00FA7365"/>
    <w:rsid w:val="00FB407F"/>
    <w:rsid w:val="00FB45AD"/>
    <w:rsid w:val="00F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645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36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D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D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D3D"/>
    <w:rPr>
      <w:b/>
      <w:bCs/>
    </w:rPr>
  </w:style>
  <w:style w:type="character" w:customStyle="1" w:styleId="FooterChar">
    <w:name w:val="Footer Char"/>
    <w:basedOn w:val="DefaultParagraphFont"/>
    <w:link w:val="Footer"/>
    <w:rsid w:val="00110A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CDFA-020D-4F74-81C5-A606B563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2023-05-31T19:59:00Z</dcterms:created>
  <dcterms:modified xsi:type="dcterms:W3CDTF">2023-08-24T16:01:00Z</dcterms:modified>
</cp:coreProperties>
</file>